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643950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BE749A">
                              <w:rPr>
                                <w:b/>
                              </w:rPr>
                              <w:t>9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643950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0</w:t>
                      </w:r>
                      <w:r w:rsidR="00BE749A">
                        <w:rPr>
                          <w:b/>
                        </w:rPr>
                        <w:t>9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</w:t>
      </w:r>
      <w:r w:rsidR="00BE749A">
        <w:rPr>
          <w:sz w:val="60"/>
          <w:szCs w:val="44"/>
        </w:rPr>
        <w:t>7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BE749A" w:rsidRPr="00BE749A" w:rsidRDefault="00BE749A" w:rsidP="00BE749A">
      <w:pPr>
        <w:jc w:val="center"/>
        <w:rPr>
          <w:b/>
          <w:sz w:val="18"/>
          <w:szCs w:val="18"/>
        </w:rPr>
      </w:pPr>
      <w:r w:rsidRPr="00BE749A">
        <w:rPr>
          <w:b/>
          <w:sz w:val="20"/>
          <w:szCs w:val="20"/>
        </w:rPr>
        <w:t>МУНИЦИПАЛЬНОЕ ОБРАЗОВАНИЕ</w:t>
      </w:r>
      <w:r w:rsidRPr="00BE749A">
        <w:rPr>
          <w:b/>
          <w:sz w:val="20"/>
          <w:szCs w:val="20"/>
        </w:rPr>
        <w:br/>
      </w:r>
      <w:r w:rsidRPr="00BE749A">
        <w:rPr>
          <w:b/>
          <w:sz w:val="18"/>
          <w:szCs w:val="18"/>
        </w:rPr>
        <w:t>«ЗОРКАЛЬЦЕВСКОЕ СЕЛЬСКОЕ  ПОСЕЛЕНИЕ»</w:t>
      </w:r>
    </w:p>
    <w:p w:rsidR="00BE749A" w:rsidRPr="00BE749A" w:rsidRDefault="00BE749A" w:rsidP="00BE749A">
      <w:pPr>
        <w:spacing w:before="240" w:after="240"/>
        <w:jc w:val="center"/>
        <w:rPr>
          <w:b/>
          <w:sz w:val="18"/>
          <w:szCs w:val="18"/>
        </w:rPr>
      </w:pPr>
      <w:r w:rsidRPr="00BE749A">
        <w:rPr>
          <w:b/>
          <w:sz w:val="18"/>
          <w:szCs w:val="18"/>
        </w:rPr>
        <w:t>АДМИНИСТРАЦИЯ ЗОРКАЛЬЦЕВСКОГО СЕЛЬСКОГО ПОСЕЛЕНИЯ</w:t>
      </w:r>
    </w:p>
    <w:p w:rsidR="00BE749A" w:rsidRPr="00BE749A" w:rsidRDefault="00BE749A" w:rsidP="00BE749A">
      <w:pPr>
        <w:keepNext/>
        <w:jc w:val="center"/>
        <w:outlineLvl w:val="0"/>
        <w:rPr>
          <w:sz w:val="18"/>
          <w:szCs w:val="18"/>
        </w:rPr>
      </w:pPr>
      <w:r w:rsidRPr="00BE749A">
        <w:rPr>
          <w:sz w:val="18"/>
          <w:szCs w:val="18"/>
        </w:rPr>
        <w:t>ПОСТАНОВЛЕНИЕ</w:t>
      </w:r>
    </w:p>
    <w:p w:rsidR="00BE749A" w:rsidRPr="00BE749A" w:rsidRDefault="00BE749A" w:rsidP="00BE749A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BE749A">
        <w:rPr>
          <w:sz w:val="18"/>
          <w:szCs w:val="18"/>
        </w:rPr>
        <w:t>09.04.2020 г.</w:t>
      </w:r>
      <w:r w:rsidRPr="00BE749A">
        <w:rPr>
          <w:sz w:val="18"/>
          <w:szCs w:val="18"/>
        </w:rPr>
        <w:tab/>
        <w:t xml:space="preserve">                № 131</w:t>
      </w:r>
    </w:p>
    <w:p w:rsidR="00BE749A" w:rsidRPr="00BE749A" w:rsidRDefault="00BE749A" w:rsidP="00BE749A">
      <w:pPr>
        <w:rPr>
          <w:sz w:val="18"/>
          <w:szCs w:val="18"/>
        </w:rPr>
      </w:pPr>
      <w:r w:rsidRPr="00BE749A">
        <w:rPr>
          <w:sz w:val="18"/>
          <w:szCs w:val="18"/>
        </w:rPr>
        <w:t>с. Зоркальцево</w:t>
      </w:r>
    </w:p>
    <w:p w:rsidR="00BE749A" w:rsidRPr="00BE749A" w:rsidRDefault="00BE749A" w:rsidP="00BE749A">
      <w:pPr>
        <w:jc w:val="center"/>
        <w:rPr>
          <w:sz w:val="18"/>
          <w:szCs w:val="18"/>
        </w:rPr>
      </w:pPr>
    </w:p>
    <w:p w:rsidR="00BE749A" w:rsidRPr="00BE749A" w:rsidRDefault="00BE749A" w:rsidP="00BE749A">
      <w:pPr>
        <w:tabs>
          <w:tab w:val="left" w:pos="6804"/>
        </w:tabs>
        <w:jc w:val="both"/>
        <w:rPr>
          <w:sz w:val="18"/>
          <w:szCs w:val="18"/>
        </w:rPr>
      </w:pPr>
      <w:r w:rsidRPr="00BE749A">
        <w:rPr>
          <w:sz w:val="18"/>
          <w:szCs w:val="18"/>
        </w:rPr>
        <w:t>О проведении публичных слушаний</w:t>
      </w:r>
    </w:p>
    <w:p w:rsidR="00BE749A" w:rsidRPr="00BE749A" w:rsidRDefault="00BE749A" w:rsidP="00BE749A">
      <w:pPr>
        <w:tabs>
          <w:tab w:val="left" w:pos="6804"/>
        </w:tabs>
        <w:jc w:val="both"/>
        <w:rPr>
          <w:sz w:val="18"/>
          <w:szCs w:val="18"/>
        </w:rPr>
      </w:pPr>
      <w:r w:rsidRPr="00BE749A">
        <w:rPr>
          <w:sz w:val="18"/>
          <w:szCs w:val="18"/>
        </w:rPr>
        <w:t>по вопросу внесения изменения в Генеральный план</w:t>
      </w:r>
    </w:p>
    <w:p w:rsidR="00BE749A" w:rsidRPr="00BE749A" w:rsidRDefault="00BE749A" w:rsidP="00BE749A">
      <w:pPr>
        <w:tabs>
          <w:tab w:val="left" w:pos="6804"/>
        </w:tabs>
        <w:jc w:val="both"/>
        <w:rPr>
          <w:sz w:val="18"/>
          <w:szCs w:val="18"/>
        </w:rPr>
      </w:pPr>
      <w:r w:rsidRPr="00BE749A">
        <w:rPr>
          <w:sz w:val="18"/>
          <w:szCs w:val="18"/>
        </w:rPr>
        <w:t>и Правила землепользования и застройки муниципального</w:t>
      </w:r>
    </w:p>
    <w:p w:rsidR="00BE749A" w:rsidRPr="00BE749A" w:rsidRDefault="00BE749A" w:rsidP="00BE749A">
      <w:pPr>
        <w:tabs>
          <w:tab w:val="left" w:pos="6804"/>
        </w:tabs>
        <w:jc w:val="both"/>
        <w:rPr>
          <w:sz w:val="18"/>
          <w:szCs w:val="18"/>
        </w:rPr>
      </w:pPr>
      <w:r w:rsidRPr="00BE749A">
        <w:rPr>
          <w:sz w:val="18"/>
          <w:szCs w:val="18"/>
        </w:rPr>
        <w:t xml:space="preserve">образования «Зоркальцевское сельского поселения»    </w:t>
      </w:r>
    </w:p>
    <w:p w:rsidR="00BE749A" w:rsidRPr="00BE749A" w:rsidRDefault="00BE749A" w:rsidP="00BE749A">
      <w:pPr>
        <w:tabs>
          <w:tab w:val="left" w:pos="6804"/>
        </w:tabs>
        <w:jc w:val="both"/>
        <w:rPr>
          <w:sz w:val="18"/>
          <w:szCs w:val="18"/>
        </w:rPr>
      </w:pPr>
    </w:p>
    <w:p w:rsidR="00BE749A" w:rsidRPr="00BE749A" w:rsidRDefault="00BE749A" w:rsidP="00BE749A">
      <w:pPr>
        <w:ind w:firstLine="708"/>
        <w:jc w:val="both"/>
        <w:rPr>
          <w:b/>
          <w:sz w:val="18"/>
          <w:szCs w:val="18"/>
        </w:rPr>
      </w:pPr>
    </w:p>
    <w:p w:rsidR="00BE749A" w:rsidRPr="00BE749A" w:rsidRDefault="00BE749A" w:rsidP="00BE749A">
      <w:pPr>
        <w:ind w:firstLine="708"/>
        <w:jc w:val="both"/>
        <w:rPr>
          <w:sz w:val="18"/>
          <w:szCs w:val="18"/>
        </w:rPr>
      </w:pPr>
      <w:proofErr w:type="gramStart"/>
      <w:r w:rsidRPr="00BE749A">
        <w:rPr>
          <w:sz w:val="18"/>
          <w:szCs w:val="18"/>
        </w:rPr>
        <w:t xml:space="preserve">Рассмотрев заявление СПК (колхоз) «Нелюбино»,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  <w:proofErr w:type="gramEnd"/>
    </w:p>
    <w:p w:rsidR="00BE749A" w:rsidRPr="00BE749A" w:rsidRDefault="00BE749A" w:rsidP="00BE749A">
      <w:pPr>
        <w:tabs>
          <w:tab w:val="left" w:pos="7513"/>
        </w:tabs>
        <w:rPr>
          <w:sz w:val="18"/>
          <w:szCs w:val="18"/>
        </w:rPr>
      </w:pPr>
    </w:p>
    <w:p w:rsidR="00BE749A" w:rsidRPr="00BE749A" w:rsidRDefault="00BE749A" w:rsidP="00BE749A">
      <w:pPr>
        <w:tabs>
          <w:tab w:val="left" w:pos="7513"/>
        </w:tabs>
        <w:rPr>
          <w:sz w:val="18"/>
          <w:szCs w:val="18"/>
        </w:rPr>
      </w:pPr>
      <w:r w:rsidRPr="00BE749A">
        <w:rPr>
          <w:sz w:val="18"/>
          <w:szCs w:val="18"/>
        </w:rPr>
        <w:t>ПОСТАНОВЛЯЮ:</w:t>
      </w:r>
    </w:p>
    <w:p w:rsidR="00BE749A" w:rsidRPr="00BE749A" w:rsidRDefault="00BE749A" w:rsidP="00BE749A">
      <w:pPr>
        <w:tabs>
          <w:tab w:val="left" w:pos="7513"/>
        </w:tabs>
        <w:rPr>
          <w:sz w:val="18"/>
          <w:szCs w:val="18"/>
        </w:rPr>
      </w:pPr>
    </w:p>
    <w:p w:rsidR="00BE749A" w:rsidRPr="00BE749A" w:rsidRDefault="00BE749A" w:rsidP="00BE749A">
      <w:pPr>
        <w:ind w:left="360" w:hanging="360"/>
        <w:jc w:val="both"/>
        <w:rPr>
          <w:sz w:val="18"/>
          <w:szCs w:val="18"/>
        </w:rPr>
      </w:pPr>
      <w:r w:rsidRPr="00BE749A">
        <w:rPr>
          <w:sz w:val="18"/>
          <w:szCs w:val="18"/>
        </w:rPr>
        <w:t>1. Назначить проведение публичных слушаний на 13.05.2020г.</w:t>
      </w:r>
    </w:p>
    <w:p w:rsidR="00BE749A" w:rsidRPr="00BE749A" w:rsidRDefault="00BE749A" w:rsidP="00BE749A">
      <w:pPr>
        <w:ind w:left="360"/>
        <w:jc w:val="both"/>
        <w:rPr>
          <w:sz w:val="18"/>
          <w:szCs w:val="18"/>
        </w:rPr>
      </w:pPr>
      <w:r w:rsidRPr="00BE749A">
        <w:rPr>
          <w:sz w:val="18"/>
          <w:szCs w:val="18"/>
        </w:rPr>
        <w:t xml:space="preserve">в 11.00 по адресу: п. 86-й квартал, ул. </w:t>
      </w:r>
      <w:proofErr w:type="gramStart"/>
      <w:r w:rsidRPr="00BE749A">
        <w:rPr>
          <w:sz w:val="18"/>
          <w:szCs w:val="18"/>
        </w:rPr>
        <w:t>Школьная</w:t>
      </w:r>
      <w:proofErr w:type="gramEnd"/>
      <w:r w:rsidRPr="00BE749A">
        <w:rPr>
          <w:sz w:val="18"/>
          <w:szCs w:val="18"/>
        </w:rPr>
        <w:t>, 31а, здание Клуба для жителей населенных пунктов п. 86-й квартал;</w:t>
      </w:r>
    </w:p>
    <w:p w:rsidR="00BE749A" w:rsidRPr="00BE749A" w:rsidRDefault="00BE749A" w:rsidP="00BE749A">
      <w:pPr>
        <w:ind w:left="360"/>
        <w:jc w:val="both"/>
        <w:rPr>
          <w:sz w:val="18"/>
          <w:szCs w:val="18"/>
        </w:rPr>
      </w:pPr>
      <w:r w:rsidRPr="00BE749A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BE749A" w:rsidRPr="00BE749A" w:rsidRDefault="00BE749A" w:rsidP="00BE749A">
      <w:pPr>
        <w:ind w:left="360"/>
        <w:jc w:val="both"/>
        <w:rPr>
          <w:sz w:val="18"/>
          <w:szCs w:val="18"/>
        </w:rPr>
      </w:pPr>
      <w:r w:rsidRPr="00BE749A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BE749A">
        <w:rPr>
          <w:sz w:val="18"/>
          <w:szCs w:val="18"/>
        </w:rPr>
        <w:t>Попадейкино</w:t>
      </w:r>
      <w:proofErr w:type="spellEnd"/>
      <w:r w:rsidRPr="00BE749A">
        <w:rPr>
          <w:sz w:val="18"/>
          <w:szCs w:val="18"/>
        </w:rPr>
        <w:t>;</w:t>
      </w:r>
    </w:p>
    <w:p w:rsidR="00BE749A" w:rsidRPr="00BE749A" w:rsidRDefault="00BE749A" w:rsidP="00BE749A">
      <w:pPr>
        <w:ind w:left="360"/>
        <w:jc w:val="both"/>
        <w:rPr>
          <w:sz w:val="18"/>
          <w:szCs w:val="18"/>
        </w:rPr>
      </w:pPr>
      <w:r w:rsidRPr="00BE749A">
        <w:rPr>
          <w:sz w:val="18"/>
          <w:szCs w:val="18"/>
        </w:rPr>
        <w:t xml:space="preserve">в 16.00 по адресу: д. Нелюбино, ул. </w:t>
      </w:r>
      <w:proofErr w:type="gramStart"/>
      <w:r w:rsidRPr="00BE749A">
        <w:rPr>
          <w:sz w:val="18"/>
          <w:szCs w:val="18"/>
        </w:rPr>
        <w:t>Почтовая</w:t>
      </w:r>
      <w:proofErr w:type="gramEnd"/>
      <w:r w:rsidRPr="00BE749A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BE749A" w:rsidRPr="00BE749A" w:rsidRDefault="00BE749A" w:rsidP="00BE749A">
      <w:pPr>
        <w:ind w:left="360"/>
        <w:jc w:val="both"/>
        <w:rPr>
          <w:sz w:val="18"/>
          <w:szCs w:val="18"/>
        </w:rPr>
      </w:pPr>
      <w:r w:rsidRPr="00BE749A">
        <w:rPr>
          <w:sz w:val="18"/>
          <w:szCs w:val="18"/>
        </w:rPr>
        <w:t xml:space="preserve">в 17.00 по адресу: с. Зоркальцево, ул. </w:t>
      </w:r>
      <w:proofErr w:type="gramStart"/>
      <w:r w:rsidRPr="00BE749A">
        <w:rPr>
          <w:sz w:val="18"/>
          <w:szCs w:val="18"/>
        </w:rPr>
        <w:t>Совхозная</w:t>
      </w:r>
      <w:proofErr w:type="gramEnd"/>
      <w:r w:rsidRPr="00BE749A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BE749A">
        <w:rPr>
          <w:sz w:val="18"/>
          <w:szCs w:val="18"/>
        </w:rPr>
        <w:t>Кайдаловка</w:t>
      </w:r>
      <w:proofErr w:type="spellEnd"/>
      <w:r w:rsidRPr="00BE749A">
        <w:rPr>
          <w:sz w:val="18"/>
          <w:szCs w:val="18"/>
        </w:rPr>
        <w:t xml:space="preserve">; </w:t>
      </w:r>
    </w:p>
    <w:p w:rsidR="00BE749A" w:rsidRPr="00BE749A" w:rsidRDefault="00BE749A" w:rsidP="00BE749A">
      <w:pPr>
        <w:ind w:left="360"/>
        <w:jc w:val="both"/>
        <w:rPr>
          <w:sz w:val="18"/>
          <w:szCs w:val="18"/>
        </w:rPr>
      </w:pPr>
      <w:proofErr w:type="gramStart"/>
      <w:r w:rsidRPr="00BE749A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с зоны П-1 и П-2 на зону П-1 земельного участка с кадастровым номером 70:14:0100013:133, с зоны СХ-3 на зону П-1 земельного участка с кадастровым номером 70:14:0100013:204.</w:t>
      </w:r>
      <w:proofErr w:type="gramEnd"/>
    </w:p>
    <w:p w:rsidR="00BE749A" w:rsidRPr="00BE749A" w:rsidRDefault="00BE749A" w:rsidP="00BE749A">
      <w:pPr>
        <w:jc w:val="both"/>
        <w:rPr>
          <w:sz w:val="18"/>
          <w:szCs w:val="18"/>
        </w:rPr>
      </w:pPr>
      <w:r w:rsidRPr="00BE749A">
        <w:rPr>
          <w:sz w:val="18"/>
          <w:szCs w:val="18"/>
        </w:rPr>
        <w:t>2.  Постановление Главы поселения № 94 от 10.03.2020г отменить.</w:t>
      </w:r>
    </w:p>
    <w:p w:rsidR="00BE749A" w:rsidRPr="00BE749A" w:rsidRDefault="00BE749A" w:rsidP="00BE749A">
      <w:pPr>
        <w:ind w:left="284" w:hanging="284"/>
        <w:jc w:val="both"/>
        <w:rPr>
          <w:sz w:val="18"/>
          <w:szCs w:val="18"/>
        </w:rPr>
      </w:pPr>
      <w:r w:rsidRPr="00BE749A">
        <w:rPr>
          <w:sz w:val="18"/>
          <w:szCs w:val="18"/>
        </w:rPr>
        <w:t>3. 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BE749A" w:rsidRPr="00BE749A" w:rsidRDefault="00BE749A" w:rsidP="00BE749A">
      <w:pPr>
        <w:rPr>
          <w:sz w:val="18"/>
          <w:szCs w:val="18"/>
        </w:rPr>
      </w:pPr>
    </w:p>
    <w:p w:rsidR="00F0727C" w:rsidRDefault="00BE749A" w:rsidP="00BE749A">
      <w:pPr>
        <w:ind w:firstLine="360"/>
        <w:rPr>
          <w:sz w:val="18"/>
          <w:szCs w:val="18"/>
        </w:rPr>
      </w:pPr>
      <w:r w:rsidRPr="00BE749A">
        <w:rPr>
          <w:sz w:val="18"/>
          <w:szCs w:val="18"/>
        </w:rPr>
        <w:t xml:space="preserve">              Глава поселения   </w:t>
      </w:r>
      <w:r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  <w:r w:rsidR="00F0727C" w:rsidRPr="00BE749A">
        <w:rPr>
          <w:sz w:val="18"/>
          <w:szCs w:val="18"/>
        </w:rPr>
        <w:tab/>
      </w:r>
    </w:p>
    <w:p w:rsidR="00456979" w:rsidRDefault="00456979" w:rsidP="00BE749A">
      <w:pPr>
        <w:ind w:firstLine="360"/>
        <w:rPr>
          <w:sz w:val="18"/>
          <w:szCs w:val="18"/>
        </w:rPr>
      </w:pPr>
    </w:p>
    <w:p w:rsidR="00456979" w:rsidRPr="00456979" w:rsidRDefault="00456979" w:rsidP="00456979">
      <w:pPr>
        <w:spacing w:line="36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456979">
        <w:rPr>
          <w:b/>
          <w:sz w:val="18"/>
          <w:szCs w:val="18"/>
        </w:rPr>
        <w:t>СОВЕТ МУНИЦИПАЛЬНОГО ОБРАЗОВАНИЯ</w:t>
      </w:r>
    </w:p>
    <w:p w:rsidR="00456979" w:rsidRPr="00456979" w:rsidRDefault="00456979" w:rsidP="00456979">
      <w:pPr>
        <w:spacing w:line="360" w:lineRule="auto"/>
        <w:jc w:val="center"/>
        <w:rPr>
          <w:b/>
          <w:sz w:val="18"/>
          <w:szCs w:val="18"/>
        </w:rPr>
      </w:pPr>
      <w:r w:rsidRPr="00456979">
        <w:rPr>
          <w:b/>
          <w:sz w:val="18"/>
          <w:szCs w:val="18"/>
        </w:rPr>
        <w:t xml:space="preserve"> « ЗОРКАЛЬЦЕВСКОЕ СЕЛЬСКОЕ ПОСЕЛЕНИЕ»</w:t>
      </w:r>
    </w:p>
    <w:p w:rsidR="00456979" w:rsidRPr="00456979" w:rsidRDefault="00456979" w:rsidP="00456979">
      <w:pPr>
        <w:jc w:val="center"/>
        <w:rPr>
          <w:b/>
          <w:sz w:val="18"/>
          <w:szCs w:val="18"/>
        </w:rPr>
      </w:pPr>
      <w:r w:rsidRPr="00456979">
        <w:rPr>
          <w:b/>
          <w:sz w:val="18"/>
          <w:szCs w:val="18"/>
        </w:rPr>
        <w:t>РЕШЕНИЕ № 16</w:t>
      </w:r>
    </w:p>
    <w:p w:rsidR="00456979" w:rsidRPr="00456979" w:rsidRDefault="00456979" w:rsidP="00456979">
      <w:pPr>
        <w:jc w:val="center"/>
        <w:rPr>
          <w:sz w:val="18"/>
          <w:szCs w:val="18"/>
        </w:rPr>
      </w:pPr>
      <w:r w:rsidRPr="004569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07196B" wp14:editId="0367008E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190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979" w:rsidRDefault="00456979" w:rsidP="00456979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<v:textbox>
                  <w:txbxContent>
                    <w:p w:rsidR="00456979" w:rsidRDefault="00456979" w:rsidP="00456979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4569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8D0388" wp14:editId="39CD37DF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979" w:rsidRPr="00094E02" w:rsidRDefault="00456979" w:rsidP="00456979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09.04.2020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<v:textbox>
                  <w:txbxContent>
                    <w:p w:rsidR="00456979" w:rsidRPr="00094E02" w:rsidRDefault="00456979" w:rsidP="00456979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09.04.2020</w:t>
                      </w:r>
                    </w:p>
                  </w:txbxContent>
                </v:textbox>
              </v:shape>
            </w:pict>
          </mc:Fallback>
        </mc:AlternateContent>
      </w:r>
    </w:p>
    <w:p w:rsidR="00456979" w:rsidRPr="00456979" w:rsidRDefault="00456979" w:rsidP="00456979">
      <w:pPr>
        <w:rPr>
          <w:b/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 w:rsidRPr="004569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6979">
        <w:rPr>
          <w:b/>
          <w:sz w:val="18"/>
          <w:szCs w:val="18"/>
        </w:rPr>
        <w:t xml:space="preserve">      47-е собрание </w:t>
      </w:r>
      <w:r w:rsidRPr="00456979">
        <w:rPr>
          <w:b/>
          <w:sz w:val="18"/>
          <w:szCs w:val="18"/>
          <w:lang w:val="en-US"/>
        </w:rPr>
        <w:t>IV</w:t>
      </w:r>
      <w:r w:rsidRPr="00456979">
        <w:rPr>
          <w:b/>
          <w:sz w:val="18"/>
          <w:szCs w:val="18"/>
        </w:rPr>
        <w:t>-го созыва</w:t>
      </w:r>
    </w:p>
    <w:p w:rsidR="00456979" w:rsidRPr="00456979" w:rsidRDefault="00456979" w:rsidP="00456979">
      <w:pPr>
        <w:rPr>
          <w:bCs/>
          <w:sz w:val="18"/>
          <w:szCs w:val="18"/>
        </w:rPr>
      </w:pPr>
      <w:r w:rsidRPr="00456979">
        <w:rPr>
          <w:bCs/>
          <w:sz w:val="18"/>
          <w:szCs w:val="18"/>
        </w:rPr>
        <w:t xml:space="preserve"> О внесении изменений в Решение Совета</w:t>
      </w:r>
    </w:p>
    <w:p w:rsidR="00456979" w:rsidRPr="00456979" w:rsidRDefault="00456979" w:rsidP="00456979">
      <w:pPr>
        <w:rPr>
          <w:bCs/>
          <w:sz w:val="18"/>
          <w:szCs w:val="18"/>
        </w:rPr>
      </w:pPr>
      <w:r w:rsidRPr="00456979">
        <w:rPr>
          <w:bCs/>
          <w:sz w:val="18"/>
          <w:szCs w:val="18"/>
        </w:rPr>
        <w:t xml:space="preserve">Зоркальцевского сельского  поселения </w:t>
      </w:r>
    </w:p>
    <w:p w:rsidR="00456979" w:rsidRPr="00456979" w:rsidRDefault="00456979" w:rsidP="00456979">
      <w:pPr>
        <w:rPr>
          <w:bCs/>
          <w:sz w:val="18"/>
          <w:szCs w:val="18"/>
        </w:rPr>
      </w:pPr>
      <w:r w:rsidRPr="00456979">
        <w:rPr>
          <w:bCs/>
          <w:sz w:val="18"/>
          <w:szCs w:val="18"/>
        </w:rPr>
        <w:t xml:space="preserve">от 26.12.2019 № 46   «Об утверждении    бюджета </w:t>
      </w:r>
    </w:p>
    <w:p w:rsidR="00456979" w:rsidRPr="00456979" w:rsidRDefault="00456979" w:rsidP="00456979">
      <w:pPr>
        <w:rPr>
          <w:bCs/>
          <w:sz w:val="18"/>
          <w:szCs w:val="18"/>
        </w:rPr>
      </w:pPr>
      <w:r w:rsidRPr="00456979">
        <w:rPr>
          <w:bCs/>
          <w:sz w:val="18"/>
          <w:szCs w:val="18"/>
        </w:rPr>
        <w:t>Зоркальцевского сельского поселения</w:t>
      </w:r>
    </w:p>
    <w:p w:rsidR="00456979" w:rsidRPr="00456979" w:rsidRDefault="00456979" w:rsidP="00456979">
      <w:pPr>
        <w:rPr>
          <w:bCs/>
          <w:sz w:val="18"/>
          <w:szCs w:val="18"/>
        </w:rPr>
      </w:pPr>
      <w:r w:rsidRPr="00456979">
        <w:rPr>
          <w:bCs/>
          <w:sz w:val="18"/>
          <w:szCs w:val="18"/>
        </w:rPr>
        <w:t xml:space="preserve"> на 2020-2022 годы»</w:t>
      </w:r>
    </w:p>
    <w:p w:rsidR="00456979" w:rsidRPr="00456979" w:rsidRDefault="00456979" w:rsidP="00456979">
      <w:pPr>
        <w:rPr>
          <w:bCs/>
          <w:sz w:val="18"/>
          <w:szCs w:val="18"/>
        </w:rPr>
      </w:pPr>
    </w:p>
    <w:p w:rsidR="00456979" w:rsidRPr="00456979" w:rsidRDefault="00456979" w:rsidP="00456979">
      <w:pPr>
        <w:jc w:val="both"/>
        <w:rPr>
          <w:bCs/>
          <w:sz w:val="18"/>
          <w:szCs w:val="18"/>
        </w:rPr>
      </w:pPr>
      <w:r w:rsidRPr="00456979">
        <w:rPr>
          <w:bCs/>
          <w:sz w:val="18"/>
          <w:szCs w:val="18"/>
        </w:rPr>
        <w:t xml:space="preserve">   </w:t>
      </w:r>
      <w:proofErr w:type="gramStart"/>
      <w:r w:rsidRPr="00456979">
        <w:rPr>
          <w:bCs/>
          <w:sz w:val="18"/>
          <w:szCs w:val="18"/>
        </w:rPr>
        <w:t xml:space="preserve">На основании </w:t>
      </w:r>
      <w:proofErr w:type="spellStart"/>
      <w:r w:rsidRPr="00456979">
        <w:rPr>
          <w:bCs/>
          <w:sz w:val="18"/>
          <w:szCs w:val="18"/>
        </w:rPr>
        <w:t>п.п</w:t>
      </w:r>
      <w:proofErr w:type="spellEnd"/>
      <w:r w:rsidRPr="00456979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Уведомлений по</w:t>
      </w:r>
      <w:proofErr w:type="gramEnd"/>
      <w:r w:rsidRPr="00456979">
        <w:rPr>
          <w:bCs/>
          <w:sz w:val="18"/>
          <w:szCs w:val="18"/>
        </w:rPr>
        <w:t xml:space="preserve"> </w:t>
      </w:r>
      <w:proofErr w:type="gramStart"/>
      <w:r w:rsidRPr="00456979">
        <w:rPr>
          <w:bCs/>
          <w:sz w:val="18"/>
          <w:szCs w:val="18"/>
        </w:rPr>
        <w:t>расчетам между бюджетами Управления по культуре, спорту, молодежной политике и туризму Администрации Томского района от 24 марта 2020 №  409 и от 27 марта 2020 № 748, Уведомления Управления территориального развития Администрации Томского района от 27 марта 2020 № 737, Уведомления Управления жилищно-коммунального хозяйства, гражданской обороны и чрезвычайных ситуаций Администрации Томского района от 25 марта 2020 № 693</w:t>
      </w:r>
      <w:r w:rsidRPr="00456979">
        <w:rPr>
          <w:bCs/>
          <w:color w:val="FF0000"/>
          <w:sz w:val="18"/>
          <w:szCs w:val="18"/>
        </w:rPr>
        <w:t xml:space="preserve"> </w:t>
      </w:r>
      <w:r w:rsidRPr="00456979">
        <w:rPr>
          <w:bCs/>
          <w:sz w:val="18"/>
          <w:szCs w:val="18"/>
        </w:rPr>
        <w:t xml:space="preserve"> и ст. 92.1 Бюджетного кодекса Российской</w:t>
      </w:r>
      <w:proofErr w:type="gramEnd"/>
      <w:r w:rsidRPr="00456979">
        <w:rPr>
          <w:bCs/>
          <w:sz w:val="18"/>
          <w:szCs w:val="18"/>
        </w:rPr>
        <w:t xml:space="preserve"> Федерации,</w:t>
      </w:r>
    </w:p>
    <w:p w:rsidR="00456979" w:rsidRPr="00456979" w:rsidRDefault="00456979" w:rsidP="00456979">
      <w:pPr>
        <w:jc w:val="both"/>
        <w:rPr>
          <w:bCs/>
          <w:sz w:val="18"/>
          <w:szCs w:val="18"/>
        </w:rPr>
      </w:pPr>
    </w:p>
    <w:p w:rsidR="00456979" w:rsidRPr="00456979" w:rsidRDefault="00456979" w:rsidP="00456979">
      <w:pPr>
        <w:jc w:val="center"/>
        <w:rPr>
          <w:bCs/>
          <w:sz w:val="18"/>
          <w:szCs w:val="18"/>
        </w:rPr>
      </w:pPr>
      <w:r w:rsidRPr="00456979">
        <w:rPr>
          <w:bCs/>
          <w:sz w:val="18"/>
          <w:szCs w:val="18"/>
        </w:rPr>
        <w:t>Совет Зоркальцевского сельского поселения РЕШИЛ:</w:t>
      </w:r>
    </w:p>
    <w:p w:rsidR="00456979" w:rsidRPr="00456979" w:rsidRDefault="00456979" w:rsidP="00456979">
      <w:pPr>
        <w:jc w:val="center"/>
        <w:rPr>
          <w:bCs/>
          <w:sz w:val="18"/>
          <w:szCs w:val="18"/>
        </w:rPr>
      </w:pPr>
    </w:p>
    <w:p w:rsidR="00456979" w:rsidRPr="00456979" w:rsidRDefault="00456979" w:rsidP="00456979">
      <w:pPr>
        <w:numPr>
          <w:ilvl w:val="0"/>
          <w:numId w:val="26"/>
        </w:numPr>
        <w:jc w:val="both"/>
        <w:rPr>
          <w:sz w:val="18"/>
          <w:szCs w:val="18"/>
        </w:rPr>
      </w:pPr>
      <w:r w:rsidRPr="00456979">
        <w:rPr>
          <w:sz w:val="18"/>
          <w:szCs w:val="18"/>
        </w:rPr>
        <w:t>Внести изменения в Решение Совета Зоркальцевского сельского поселения от 26.12.2019 № 46 «Об утверждении бюджета Зоркальцевского сельского поселения на 2020-2022 годы».</w:t>
      </w:r>
    </w:p>
    <w:p w:rsidR="00456979" w:rsidRPr="00456979" w:rsidRDefault="00456979" w:rsidP="00456979">
      <w:pPr>
        <w:numPr>
          <w:ilvl w:val="0"/>
          <w:numId w:val="27"/>
        </w:numPr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Пункт 1 Приложения  к решению Совета Зоркальцевского сельского поселения от 26.12.2019 № 46 «Об утверждении бюджета Зоркальцевского сельского поселения на 2020-2022 годы» изложить в следующей редакции: 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>«1. Утвердить основные характеристики бюджета Зоркальцевского сельского  поселения на 2020 год:</w:t>
      </w:r>
    </w:p>
    <w:p w:rsidR="00456979" w:rsidRPr="00456979" w:rsidRDefault="00456979" w:rsidP="00456979">
      <w:pPr>
        <w:ind w:left="142"/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 - общий объем доходов местного бюджета в сумме 41491,9 тыс. руб.;</w:t>
      </w:r>
    </w:p>
    <w:p w:rsidR="00456979" w:rsidRPr="00456979" w:rsidRDefault="00456979" w:rsidP="00456979">
      <w:pPr>
        <w:ind w:left="142"/>
        <w:jc w:val="both"/>
        <w:rPr>
          <w:sz w:val="18"/>
          <w:szCs w:val="18"/>
        </w:rPr>
      </w:pPr>
      <w:r w:rsidRPr="00456979">
        <w:rPr>
          <w:sz w:val="18"/>
          <w:szCs w:val="18"/>
        </w:rPr>
        <w:t>- общий объем расходов местного бюджета в сумме 46783,3 тыс. руб.;</w:t>
      </w:r>
    </w:p>
    <w:p w:rsidR="00456979" w:rsidRPr="00456979" w:rsidRDefault="00456979" w:rsidP="00456979">
      <w:pPr>
        <w:ind w:left="142"/>
        <w:jc w:val="both"/>
        <w:rPr>
          <w:sz w:val="18"/>
          <w:szCs w:val="18"/>
        </w:rPr>
      </w:pPr>
      <w:r w:rsidRPr="00456979">
        <w:rPr>
          <w:sz w:val="18"/>
          <w:szCs w:val="18"/>
        </w:rPr>
        <w:t>- дефицит местного бюджета в сумме 5291,4 тыс. руб.».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color w:val="000000"/>
          <w:sz w:val="18"/>
          <w:szCs w:val="18"/>
        </w:rPr>
        <w:t>3.</w:t>
      </w:r>
      <w:r w:rsidRPr="00456979">
        <w:rPr>
          <w:sz w:val="18"/>
          <w:szCs w:val="18"/>
        </w:rPr>
        <w:t xml:space="preserve"> Пункт 13 Приложения  к решению Совета Зоркальцевского сельского поселения от 26.12.2019 № 46 «Об утверждении бюджета Зоркальцевского сельского поселения на 2020-2022 годы» изложить в следующей редакции: 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>«Утвердить объем бюджетных ассигнований дорожного фонда Зоркальцевского сельского поселения: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  на 2020 год в сумме 7046,9 тыс. руб., в </w:t>
      </w:r>
      <w:proofErr w:type="spellStart"/>
      <w:r w:rsidRPr="00456979">
        <w:rPr>
          <w:sz w:val="18"/>
          <w:szCs w:val="18"/>
        </w:rPr>
        <w:t>т.ч</w:t>
      </w:r>
      <w:proofErr w:type="spellEnd"/>
      <w:r w:rsidRPr="00456979">
        <w:rPr>
          <w:sz w:val="18"/>
          <w:szCs w:val="18"/>
        </w:rPr>
        <w:t xml:space="preserve">. </w:t>
      </w:r>
      <w:proofErr w:type="gramStart"/>
      <w:r w:rsidRPr="00456979">
        <w:rPr>
          <w:sz w:val="18"/>
          <w:szCs w:val="18"/>
        </w:rPr>
        <w:t>от</w:t>
      </w:r>
      <w:proofErr w:type="gramEnd"/>
      <w:r w:rsidRPr="00456979">
        <w:rPr>
          <w:sz w:val="18"/>
          <w:szCs w:val="18"/>
        </w:rPr>
        <w:t>: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        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456979">
        <w:rPr>
          <w:sz w:val="18"/>
          <w:szCs w:val="18"/>
        </w:rPr>
        <w:t>инжекторных</w:t>
      </w:r>
      <w:proofErr w:type="spellEnd"/>
      <w:r w:rsidRPr="00456979">
        <w:rPr>
          <w:sz w:val="18"/>
          <w:szCs w:val="18"/>
        </w:rPr>
        <w:t>) двигателей, производимые на территории Российской Федерации – 2126,00 тыс. руб.;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       - остатков средств на счетах по учету средств местного бюджета в течение соответствующего финансового года- 192,8 тыс. руб.;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        - доходов, получаемых в виде налога на доходы физических лиц  - 1300,0 тыс. руб.;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        - межбюджетный трансферт н</w:t>
      </w:r>
      <w:r w:rsidRPr="00456979">
        <w:rPr>
          <w:iCs/>
          <w:sz w:val="18"/>
          <w:szCs w:val="18"/>
        </w:rPr>
        <w:t>а капитальный ремонт и (или) ремонт автомобильных дорог общего пользования местного значения -3428,1</w:t>
      </w:r>
      <w:r w:rsidRPr="00456979">
        <w:rPr>
          <w:sz w:val="18"/>
          <w:szCs w:val="18"/>
        </w:rPr>
        <w:t xml:space="preserve"> тыс. руб.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на  2021 год в сумме 2222,0 тыс. руб., в </w:t>
      </w:r>
      <w:proofErr w:type="spellStart"/>
      <w:r w:rsidRPr="00456979">
        <w:rPr>
          <w:sz w:val="18"/>
          <w:szCs w:val="18"/>
        </w:rPr>
        <w:t>т.ч</w:t>
      </w:r>
      <w:proofErr w:type="spellEnd"/>
      <w:r w:rsidRPr="00456979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456979">
        <w:rPr>
          <w:sz w:val="18"/>
          <w:szCs w:val="18"/>
        </w:rPr>
        <w:t>инжекторных</w:t>
      </w:r>
      <w:proofErr w:type="spellEnd"/>
      <w:r w:rsidRPr="00456979">
        <w:rPr>
          <w:sz w:val="18"/>
          <w:szCs w:val="18"/>
        </w:rPr>
        <w:t>) двигателей, производимые на территории Российской Федерации;</w:t>
      </w:r>
    </w:p>
    <w:p w:rsidR="00456979" w:rsidRPr="00456979" w:rsidRDefault="00456979" w:rsidP="00456979">
      <w:pPr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на  2022 год в сумме 2471,0 тыс. руб., в </w:t>
      </w:r>
      <w:proofErr w:type="spellStart"/>
      <w:r w:rsidRPr="00456979">
        <w:rPr>
          <w:sz w:val="18"/>
          <w:szCs w:val="18"/>
        </w:rPr>
        <w:t>т.ч</w:t>
      </w:r>
      <w:proofErr w:type="spellEnd"/>
      <w:r w:rsidRPr="00456979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456979">
        <w:rPr>
          <w:sz w:val="18"/>
          <w:szCs w:val="18"/>
        </w:rPr>
        <w:t>инжекторных</w:t>
      </w:r>
      <w:proofErr w:type="spellEnd"/>
      <w:r w:rsidRPr="00456979">
        <w:rPr>
          <w:sz w:val="18"/>
          <w:szCs w:val="18"/>
        </w:rPr>
        <w:t>) двигателей, производимые на территории Российской Федерации</w:t>
      </w:r>
    </w:p>
    <w:p w:rsidR="00456979" w:rsidRPr="00456979" w:rsidRDefault="00456979" w:rsidP="00456979">
      <w:pPr>
        <w:jc w:val="both"/>
        <w:rPr>
          <w:bCs/>
          <w:sz w:val="18"/>
          <w:szCs w:val="18"/>
        </w:rPr>
      </w:pPr>
      <w:r w:rsidRPr="00456979">
        <w:rPr>
          <w:sz w:val="18"/>
          <w:szCs w:val="18"/>
        </w:rPr>
        <w:t xml:space="preserve">4. </w:t>
      </w:r>
      <w:r w:rsidRPr="00456979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456979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456979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456979" w:rsidRPr="00456979" w:rsidRDefault="00456979" w:rsidP="00456979">
      <w:pPr>
        <w:jc w:val="both"/>
        <w:rPr>
          <w:bCs/>
          <w:sz w:val="18"/>
          <w:szCs w:val="18"/>
        </w:rPr>
      </w:pPr>
      <w:r w:rsidRPr="00456979">
        <w:rPr>
          <w:bCs/>
          <w:sz w:val="18"/>
          <w:szCs w:val="18"/>
        </w:rPr>
        <w:t xml:space="preserve">5. Приложение 4 к Решению Совета  Зоркальцевского сельского поселения </w:t>
      </w:r>
      <w:r w:rsidRPr="00456979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456979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456979" w:rsidRPr="00456979" w:rsidRDefault="00456979" w:rsidP="00456979">
      <w:pPr>
        <w:jc w:val="both"/>
        <w:rPr>
          <w:b/>
          <w:sz w:val="18"/>
          <w:szCs w:val="18"/>
          <w:u w:val="single"/>
        </w:rPr>
      </w:pPr>
      <w:r w:rsidRPr="00456979">
        <w:rPr>
          <w:bCs/>
          <w:sz w:val="18"/>
          <w:szCs w:val="18"/>
        </w:rPr>
        <w:t>6</w:t>
      </w:r>
      <w:r w:rsidRPr="00456979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456979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456979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456979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456979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456979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456979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456979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456979">
        <w:rPr>
          <w:b/>
          <w:sz w:val="18"/>
          <w:szCs w:val="18"/>
          <w:u w:val="single"/>
        </w:rPr>
        <w:t>.</w:t>
      </w:r>
    </w:p>
    <w:p w:rsidR="00456979" w:rsidRPr="00456979" w:rsidRDefault="00456979" w:rsidP="00456979">
      <w:pPr>
        <w:keepNext/>
        <w:jc w:val="both"/>
        <w:rPr>
          <w:sz w:val="18"/>
          <w:szCs w:val="18"/>
        </w:rPr>
      </w:pPr>
      <w:r w:rsidRPr="00456979">
        <w:rPr>
          <w:sz w:val="18"/>
          <w:szCs w:val="18"/>
        </w:rPr>
        <w:t>7.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456979" w:rsidRPr="00456979" w:rsidRDefault="00456979" w:rsidP="00456979">
      <w:pPr>
        <w:keepNext/>
        <w:jc w:val="both"/>
        <w:rPr>
          <w:sz w:val="18"/>
          <w:szCs w:val="18"/>
        </w:rPr>
      </w:pPr>
      <w:r w:rsidRPr="00456979">
        <w:rPr>
          <w:sz w:val="18"/>
          <w:szCs w:val="18"/>
        </w:rPr>
        <w:t xml:space="preserve">8. </w:t>
      </w:r>
      <w:proofErr w:type="gramStart"/>
      <w:r w:rsidRPr="00456979">
        <w:rPr>
          <w:sz w:val="18"/>
          <w:szCs w:val="18"/>
        </w:rPr>
        <w:t>Контроль за</w:t>
      </w:r>
      <w:proofErr w:type="gramEnd"/>
      <w:r w:rsidRPr="00456979">
        <w:rPr>
          <w:sz w:val="18"/>
          <w:szCs w:val="18"/>
        </w:rPr>
        <w:t xml:space="preserve"> исполнением настоящего Решения  оставляю за собой.</w:t>
      </w:r>
    </w:p>
    <w:p w:rsidR="00456979" w:rsidRPr="00456979" w:rsidRDefault="00456979" w:rsidP="00456979">
      <w:pPr>
        <w:spacing w:before="60" w:after="60"/>
        <w:jc w:val="both"/>
        <w:rPr>
          <w:i/>
          <w:sz w:val="18"/>
          <w:szCs w:val="18"/>
        </w:rPr>
      </w:pPr>
    </w:p>
    <w:p w:rsidR="00456979" w:rsidRPr="00456979" w:rsidRDefault="00456979" w:rsidP="00456979">
      <w:pPr>
        <w:spacing w:before="60" w:after="60"/>
        <w:jc w:val="both"/>
        <w:rPr>
          <w:i/>
          <w:sz w:val="18"/>
          <w:szCs w:val="18"/>
        </w:rPr>
      </w:pPr>
      <w:r w:rsidRPr="00456979">
        <w:rPr>
          <w:i/>
          <w:sz w:val="18"/>
          <w:szCs w:val="18"/>
        </w:rPr>
        <w:t>Председатель Совета</w:t>
      </w:r>
      <w:r w:rsidRPr="00456979">
        <w:rPr>
          <w:i/>
          <w:sz w:val="18"/>
          <w:szCs w:val="18"/>
        </w:rPr>
        <w:tab/>
      </w:r>
    </w:p>
    <w:p w:rsidR="00456979" w:rsidRPr="00456979" w:rsidRDefault="00456979" w:rsidP="00456979">
      <w:pPr>
        <w:rPr>
          <w:i/>
          <w:sz w:val="18"/>
          <w:szCs w:val="18"/>
        </w:rPr>
      </w:pPr>
      <w:r w:rsidRPr="00456979">
        <w:rPr>
          <w:i/>
          <w:sz w:val="18"/>
          <w:szCs w:val="18"/>
        </w:rPr>
        <w:t>Зоркальцевского сельского поселения</w:t>
      </w:r>
      <w:r w:rsidRPr="00456979">
        <w:rPr>
          <w:i/>
          <w:sz w:val="18"/>
          <w:szCs w:val="18"/>
        </w:rPr>
        <w:tab/>
        <w:t xml:space="preserve">                                                             </w:t>
      </w:r>
      <w:r w:rsidRPr="00456979">
        <w:rPr>
          <w:i/>
          <w:sz w:val="18"/>
          <w:szCs w:val="18"/>
        </w:rPr>
        <w:tab/>
      </w:r>
    </w:p>
    <w:p w:rsidR="00456979" w:rsidRPr="00456979" w:rsidRDefault="00456979" w:rsidP="00456979">
      <w:pPr>
        <w:ind w:firstLine="720"/>
        <w:jc w:val="right"/>
        <w:rPr>
          <w:sz w:val="18"/>
          <w:szCs w:val="18"/>
        </w:rPr>
      </w:pPr>
      <w:r w:rsidRPr="00456979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56979" w:rsidRPr="00456979" w:rsidRDefault="00456979" w:rsidP="00456979">
      <w:pPr>
        <w:rPr>
          <w:i/>
          <w:iCs/>
          <w:sz w:val="18"/>
          <w:szCs w:val="18"/>
        </w:rPr>
      </w:pPr>
      <w:r w:rsidRPr="00456979">
        <w:rPr>
          <w:i/>
          <w:iCs/>
          <w:sz w:val="18"/>
          <w:szCs w:val="18"/>
        </w:rPr>
        <w:t xml:space="preserve">Глава Зоркальцевского  </w:t>
      </w:r>
    </w:p>
    <w:p w:rsidR="00456979" w:rsidRPr="00456979" w:rsidRDefault="00456979" w:rsidP="00456979">
      <w:pPr>
        <w:rPr>
          <w:i/>
          <w:iCs/>
          <w:sz w:val="18"/>
          <w:szCs w:val="18"/>
        </w:rPr>
      </w:pPr>
      <w:r w:rsidRPr="00456979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  </w:t>
      </w:r>
    </w:p>
    <w:p w:rsidR="00456979" w:rsidRPr="00456979" w:rsidRDefault="00456979" w:rsidP="00456979">
      <w:pPr>
        <w:rPr>
          <w:i/>
          <w:iCs/>
          <w:sz w:val="18"/>
          <w:szCs w:val="18"/>
        </w:rPr>
      </w:pPr>
    </w:p>
    <w:tbl>
      <w:tblPr>
        <w:tblW w:w="111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3701"/>
        <w:gridCol w:w="279"/>
        <w:gridCol w:w="274"/>
        <w:gridCol w:w="121"/>
        <w:gridCol w:w="587"/>
        <w:gridCol w:w="820"/>
        <w:gridCol w:w="231"/>
        <w:gridCol w:w="517"/>
        <w:gridCol w:w="567"/>
        <w:gridCol w:w="133"/>
        <w:gridCol w:w="42"/>
        <w:gridCol w:w="236"/>
        <w:gridCol w:w="422"/>
        <w:gridCol w:w="217"/>
        <w:gridCol w:w="10"/>
        <w:gridCol w:w="841"/>
        <w:gridCol w:w="77"/>
        <w:gridCol w:w="10"/>
        <w:gridCol w:w="845"/>
        <w:gridCol w:w="10"/>
        <w:gridCol w:w="50"/>
        <w:gridCol w:w="993"/>
      </w:tblGrid>
      <w:tr w:rsidR="00456979" w:rsidRPr="00456979" w:rsidTr="00E517E7">
        <w:trPr>
          <w:gridBefore w:val="1"/>
          <w:gridAfter w:val="10"/>
          <w:wBefore w:w="141" w:type="dxa"/>
          <w:wAfter w:w="3475" w:type="dxa"/>
          <w:trHeight w:val="301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01"/>
        </w:trPr>
        <w:tc>
          <w:tcPr>
            <w:tcW w:w="8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к Решению Совета Зоркальцевского сельского поселения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01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09.04. 2020 № 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01"/>
        </w:trPr>
        <w:tc>
          <w:tcPr>
            <w:tcW w:w="8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01"/>
        </w:trPr>
        <w:tc>
          <w:tcPr>
            <w:tcW w:w="8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сельского поселения от 26.12.2019 № 46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01"/>
        </w:trPr>
        <w:tc>
          <w:tcPr>
            <w:tcW w:w="8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2020 год»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2"/>
          <w:wAfter w:w="1043" w:type="dxa"/>
          <w:trHeight w:val="301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2"/>
          <w:wAfter w:w="1043" w:type="dxa"/>
          <w:trHeight w:val="301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41"/>
        </w:trPr>
        <w:tc>
          <w:tcPr>
            <w:tcW w:w="8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41"/>
        </w:trPr>
        <w:tc>
          <w:tcPr>
            <w:tcW w:w="8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41"/>
        </w:trPr>
        <w:tc>
          <w:tcPr>
            <w:tcW w:w="8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3"/>
          <w:wAfter w:w="1053" w:type="dxa"/>
          <w:trHeight w:val="341"/>
        </w:trPr>
        <w:tc>
          <w:tcPr>
            <w:tcW w:w="82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2020-2022 годы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2"/>
          <w:wAfter w:w="1043" w:type="dxa"/>
          <w:trHeight w:val="341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gridAfter w:val="2"/>
          <w:wAfter w:w="1043" w:type="dxa"/>
          <w:trHeight w:val="301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2020 год сумма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</w:tr>
      <w:tr w:rsidR="00456979" w:rsidRPr="00456979" w:rsidTr="00E517E7">
        <w:trPr>
          <w:trHeight w:val="30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46783,3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34325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35663,9</w:t>
            </w:r>
          </w:p>
        </w:tc>
      </w:tr>
      <w:tr w:rsidR="00456979" w:rsidRPr="00456979" w:rsidTr="00E517E7">
        <w:trPr>
          <w:trHeight w:val="44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46783,3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34325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ind w:left="-43" w:firstLine="4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35663,9</w:t>
            </w:r>
          </w:p>
        </w:tc>
      </w:tr>
      <w:tr w:rsidR="00456979" w:rsidRPr="00456979" w:rsidTr="00E517E7">
        <w:trPr>
          <w:trHeight w:val="30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12760,4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12580,7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13628,8</w:t>
            </w:r>
          </w:p>
        </w:tc>
      </w:tr>
      <w:tr w:rsidR="00456979" w:rsidRPr="00456979" w:rsidTr="00E517E7">
        <w:trPr>
          <w:trHeight w:val="102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1039</w:t>
            </w:r>
          </w:p>
        </w:tc>
      </w:tr>
      <w:tr w:rsidR="00456979" w:rsidRPr="00456979" w:rsidTr="00E517E7">
        <w:trPr>
          <w:trHeight w:val="41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456979" w:rsidRPr="00456979" w:rsidTr="00E517E7">
        <w:trPr>
          <w:trHeight w:val="123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456979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979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456979" w:rsidRPr="00456979" w:rsidTr="00E517E7">
        <w:trPr>
          <w:trHeight w:val="155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456979" w:rsidRPr="00456979" w:rsidTr="00E517E7">
        <w:trPr>
          <w:trHeight w:val="57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456979" w:rsidRPr="00456979" w:rsidTr="00E517E7">
        <w:trPr>
          <w:trHeight w:val="146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10599,9</w:t>
            </w:r>
          </w:p>
        </w:tc>
      </w:tr>
      <w:tr w:rsidR="00456979" w:rsidRPr="00456979" w:rsidTr="00E517E7">
        <w:trPr>
          <w:trHeight w:val="34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10599,9</w:t>
            </w:r>
          </w:p>
        </w:tc>
      </w:tr>
      <w:tr w:rsidR="00456979" w:rsidRPr="00456979" w:rsidTr="00E517E7">
        <w:trPr>
          <w:trHeight w:val="115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56979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979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10599,9</w:t>
            </w:r>
          </w:p>
        </w:tc>
      </w:tr>
      <w:tr w:rsidR="00456979" w:rsidRPr="00456979" w:rsidTr="00E517E7">
        <w:trPr>
          <w:trHeight w:val="150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6435,3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6455,6</w:t>
            </w:r>
          </w:p>
        </w:tc>
      </w:tr>
      <w:tr w:rsidR="00456979" w:rsidRPr="00456979" w:rsidTr="00E517E7">
        <w:trPr>
          <w:trHeight w:val="60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6435,3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6455,6</w:t>
            </w:r>
          </w:p>
        </w:tc>
      </w:tr>
      <w:tr w:rsidR="00456979" w:rsidRPr="00456979" w:rsidTr="00E517E7">
        <w:trPr>
          <w:trHeight w:val="64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3338,5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4106,3</w:t>
            </w:r>
          </w:p>
        </w:tc>
      </w:tr>
      <w:tr w:rsidR="00456979" w:rsidRPr="00456979" w:rsidTr="00E517E7">
        <w:trPr>
          <w:trHeight w:val="93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3338,5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4106,3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38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38</w:t>
            </w:r>
          </w:p>
        </w:tc>
      </w:tr>
      <w:tr w:rsidR="00456979" w:rsidRPr="00456979" w:rsidTr="00E517E7">
        <w:trPr>
          <w:trHeight w:val="60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40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9900600000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61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6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36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0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0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0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0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9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2153,7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1689,9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1689,9</w:t>
            </w:r>
          </w:p>
        </w:tc>
      </w:tr>
      <w:tr w:rsidR="00456979" w:rsidRPr="00456979" w:rsidTr="00E517E7">
        <w:trPr>
          <w:trHeight w:val="44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2153,7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1689,9</w:t>
            </w:r>
          </w:p>
        </w:tc>
      </w:tr>
      <w:tr w:rsidR="00456979" w:rsidRPr="00456979" w:rsidTr="00E517E7">
        <w:trPr>
          <w:trHeight w:val="64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1689,9</w:t>
            </w:r>
          </w:p>
        </w:tc>
      </w:tr>
      <w:tr w:rsidR="00456979" w:rsidRPr="00456979" w:rsidTr="00E517E7">
        <w:trPr>
          <w:trHeight w:val="90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56979" w:rsidRPr="00456979" w:rsidTr="00E517E7">
        <w:trPr>
          <w:trHeight w:val="66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56979" w:rsidRPr="00456979" w:rsidTr="00E517E7">
        <w:trPr>
          <w:trHeight w:val="86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1958,7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1679,9</w:t>
            </w:r>
          </w:p>
        </w:tc>
      </w:tr>
      <w:tr w:rsidR="00456979" w:rsidRPr="00456979" w:rsidTr="00E517E7">
        <w:trPr>
          <w:trHeight w:val="69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1940,2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1665,4</w:t>
            </w:r>
          </w:p>
        </w:tc>
      </w:tr>
      <w:tr w:rsidR="00456979" w:rsidRPr="00456979" w:rsidTr="00E517E7">
        <w:trPr>
          <w:trHeight w:val="83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1940,2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1665,4</w:t>
            </w:r>
          </w:p>
        </w:tc>
      </w:tr>
      <w:tr w:rsidR="00456979" w:rsidRPr="00456979" w:rsidTr="00E517E7">
        <w:trPr>
          <w:trHeight w:val="35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456979" w:rsidRPr="00456979" w:rsidTr="00E517E7">
        <w:trPr>
          <w:trHeight w:val="32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456979" w:rsidRPr="00456979" w:rsidTr="00E517E7">
        <w:trPr>
          <w:trHeight w:val="36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0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2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36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265</w:t>
            </w:r>
          </w:p>
        </w:tc>
      </w:tr>
      <w:tr w:rsidR="00456979" w:rsidRPr="00456979" w:rsidTr="00E517E7">
        <w:trPr>
          <w:trHeight w:val="40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265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456979" w:rsidRPr="00456979" w:rsidTr="00E517E7">
        <w:trPr>
          <w:trHeight w:val="53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456979" w:rsidRPr="00456979" w:rsidTr="00E517E7">
        <w:trPr>
          <w:trHeight w:val="202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456979" w:rsidRPr="00456979" w:rsidTr="00E517E7">
        <w:trPr>
          <w:trHeight w:val="14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456979" w:rsidRPr="00456979" w:rsidTr="00E517E7">
        <w:trPr>
          <w:trHeight w:val="62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456979" w:rsidRPr="00456979" w:rsidTr="00E517E7">
        <w:trPr>
          <w:trHeight w:val="65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89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1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120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86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41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7646,9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2671</w:t>
            </w:r>
          </w:p>
        </w:tc>
      </w:tr>
      <w:tr w:rsidR="00456979" w:rsidRPr="00456979" w:rsidTr="00E517E7">
        <w:trPr>
          <w:trHeight w:val="40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7046,9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2471</w:t>
            </w:r>
          </w:p>
        </w:tc>
      </w:tr>
      <w:tr w:rsidR="00456979" w:rsidRPr="00456979" w:rsidTr="00E517E7">
        <w:trPr>
          <w:trHeight w:val="90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3428,1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7840000000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3428,1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123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7848400000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3428,1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86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7848440930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3428,1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0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7848440930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3428,1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91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7848440930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3428,1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39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456979" w:rsidRPr="00456979" w:rsidTr="00E517E7">
        <w:trPr>
          <w:trHeight w:val="35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456979" w:rsidRPr="00456979" w:rsidTr="00E517E7">
        <w:trPr>
          <w:trHeight w:val="34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456979" w:rsidRPr="00456979" w:rsidTr="00E517E7">
        <w:trPr>
          <w:trHeight w:val="65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3447,4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3447,4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3447,4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4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31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61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56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31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13520,1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9950,8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12914,2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9950,8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12914,2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9950,8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1030,5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519,5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1030,5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519,5</w:t>
            </w:r>
          </w:p>
        </w:tc>
      </w:tr>
      <w:tr w:rsidR="00456979" w:rsidRPr="00456979" w:rsidTr="00E517E7">
        <w:trPr>
          <w:trHeight w:val="91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456979" w:rsidRPr="00456979" w:rsidTr="00E517E7">
        <w:trPr>
          <w:trHeight w:val="89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530,5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1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34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0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456979" w:rsidRPr="00456979" w:rsidTr="00E517E7">
        <w:trPr>
          <w:trHeight w:val="61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456979" w:rsidRPr="00456979" w:rsidTr="00E517E7">
        <w:trPr>
          <w:trHeight w:val="90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456979" w:rsidRPr="00456979" w:rsidTr="00E517E7">
        <w:trPr>
          <w:trHeight w:val="39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6545,7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4156</w:t>
            </w:r>
          </w:p>
        </w:tc>
      </w:tr>
      <w:tr w:rsidR="00456979" w:rsidRPr="00456979" w:rsidTr="00E517E7">
        <w:trPr>
          <w:trHeight w:val="98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74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7820000000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5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456979">
              <w:rPr>
                <w:color w:val="000000"/>
                <w:sz w:val="18"/>
                <w:szCs w:val="18"/>
              </w:rPr>
              <w:t>объектов</w:t>
            </w:r>
            <w:proofErr w:type="spellEnd"/>
            <w:proofErr w:type="gramEnd"/>
            <w:r w:rsidRPr="00456979">
              <w:rPr>
                <w:color w:val="000000"/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7828200000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57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5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86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40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6045,7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4156</w:t>
            </w:r>
          </w:p>
        </w:tc>
      </w:tr>
      <w:tr w:rsidR="00456979" w:rsidRPr="00456979" w:rsidTr="00E517E7">
        <w:trPr>
          <w:trHeight w:val="5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5939,8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4156</w:t>
            </w:r>
          </w:p>
        </w:tc>
      </w:tr>
      <w:tr w:rsidR="00456979" w:rsidRPr="00456979" w:rsidTr="00E517E7">
        <w:trPr>
          <w:trHeight w:val="5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3635,5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456979" w:rsidRPr="00456979" w:rsidTr="00E517E7">
        <w:trPr>
          <w:trHeight w:val="60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3635,5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456979" w:rsidRPr="00456979" w:rsidTr="00E517E7">
        <w:trPr>
          <w:trHeight w:val="86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3635,5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456979" w:rsidRPr="00456979" w:rsidTr="00E517E7">
        <w:trPr>
          <w:trHeight w:val="5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5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90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93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57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90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45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116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5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90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90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jc w:val="both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8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90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5943,9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5275,3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5943,9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5275,3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5943,9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5275,3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3015,6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456979" w:rsidRPr="00456979" w:rsidTr="00E517E7">
        <w:trPr>
          <w:trHeight w:val="58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456979" w:rsidRPr="00456979" w:rsidTr="00E517E7">
        <w:trPr>
          <w:trHeight w:val="35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36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41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66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35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2828,3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456979" w:rsidRPr="00456979" w:rsidTr="00E517E7">
        <w:trPr>
          <w:trHeight w:val="55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456979" w:rsidRPr="00456979" w:rsidTr="00E517E7">
        <w:trPr>
          <w:trHeight w:val="86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39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10238,3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6817</w:t>
            </w:r>
          </w:p>
        </w:tc>
      </w:tr>
      <w:tr w:rsidR="00456979" w:rsidRPr="00456979" w:rsidTr="00E517E7">
        <w:trPr>
          <w:trHeight w:val="35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10238,3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6817</w:t>
            </w:r>
          </w:p>
        </w:tc>
      </w:tr>
      <w:tr w:rsidR="00456979" w:rsidRPr="00456979" w:rsidTr="00E517E7">
        <w:trPr>
          <w:trHeight w:val="62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456979" w:rsidRPr="00456979" w:rsidTr="00E517E7">
        <w:trPr>
          <w:trHeight w:val="87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100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86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176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89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43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121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456979" w:rsidRPr="00456979" w:rsidTr="00E517E7">
        <w:trPr>
          <w:trHeight w:val="91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456979" w:rsidRPr="00456979" w:rsidTr="00E517E7">
        <w:trPr>
          <w:trHeight w:val="5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456979" w:rsidRPr="00456979" w:rsidTr="00E517E7">
        <w:trPr>
          <w:trHeight w:val="5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456979" w:rsidRPr="00456979" w:rsidTr="00E517E7">
        <w:trPr>
          <w:trHeight w:val="89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456979" w:rsidRPr="00456979" w:rsidTr="00E517E7">
        <w:trPr>
          <w:trHeight w:val="57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56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120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451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proofErr w:type="gramStart"/>
            <w:r w:rsidRPr="00456979">
              <w:rPr>
                <w:color w:val="000000"/>
                <w:sz w:val="18"/>
                <w:szCs w:val="18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456979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57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65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436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5697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56979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456979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56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69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</w:tr>
      <w:tr w:rsidR="00456979" w:rsidRPr="00456979" w:rsidTr="00E517E7">
        <w:trPr>
          <w:trHeight w:val="68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56979" w:rsidRPr="00456979" w:rsidTr="00E517E7">
        <w:trPr>
          <w:trHeight w:val="62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Подпрограмма «Социальная защита населения Томского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56979" w:rsidRPr="00456979" w:rsidTr="00E517E7">
        <w:trPr>
          <w:trHeight w:val="151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56979" w:rsidRPr="00456979" w:rsidTr="00E517E7">
        <w:trPr>
          <w:trHeight w:val="123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56979" w:rsidRPr="00456979" w:rsidTr="00E517E7">
        <w:trPr>
          <w:trHeight w:val="61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456979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456979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456979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56979" w:rsidRPr="00456979" w:rsidTr="00E517E7">
        <w:trPr>
          <w:trHeight w:val="45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317,9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286,7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287,9</w:t>
            </w:r>
          </w:p>
        </w:tc>
      </w:tr>
      <w:tr w:rsidR="00456979" w:rsidRPr="00456979" w:rsidTr="00E517E7">
        <w:trPr>
          <w:trHeight w:val="5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456979" w:rsidRPr="00456979" w:rsidTr="00E517E7">
        <w:trPr>
          <w:trHeight w:val="5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456979" w:rsidRPr="00456979" w:rsidTr="00E517E7">
        <w:trPr>
          <w:trHeight w:val="47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456979" w:rsidRPr="00456979" w:rsidTr="00E517E7">
        <w:trPr>
          <w:trHeight w:val="62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456979" w:rsidRPr="00456979" w:rsidTr="00E517E7">
        <w:trPr>
          <w:trHeight w:val="94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257,9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56979" w:rsidRPr="00456979" w:rsidTr="00E517E7">
        <w:trPr>
          <w:trHeight w:val="89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5697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56979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56979" w:rsidRPr="00456979" w:rsidTr="00E517E7">
        <w:trPr>
          <w:trHeight w:val="891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6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4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642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7628100000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90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7628100000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38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7628100000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56979" w:rsidRPr="00456979" w:rsidTr="00E517E7">
        <w:trPr>
          <w:trHeight w:val="121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456979" w:rsidRPr="00456979" w:rsidTr="00E517E7">
        <w:trPr>
          <w:trHeight w:val="117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6979">
              <w:rPr>
                <w:i/>
                <w:iCs/>
                <w:color w:val="000000"/>
                <w:sz w:val="18"/>
                <w:szCs w:val="18"/>
              </w:rPr>
              <w:t>226,6</w:t>
            </w:r>
          </w:p>
        </w:tc>
      </w:tr>
      <w:tr w:rsidR="00456979" w:rsidRPr="00456979" w:rsidTr="00E517E7">
        <w:trPr>
          <w:trHeight w:val="393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456979" w:rsidRPr="00456979" w:rsidTr="00E517E7">
        <w:trPr>
          <w:trHeight w:val="616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456979" w:rsidRPr="00456979" w:rsidTr="00E517E7">
        <w:trPr>
          <w:trHeight w:val="1165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456979" w:rsidRPr="00456979" w:rsidTr="00E517E7">
        <w:trPr>
          <w:trHeight w:val="4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9" w:rsidRPr="00456979" w:rsidRDefault="00456979" w:rsidP="00456979">
            <w:pPr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79" w:rsidRPr="00456979" w:rsidRDefault="00456979" w:rsidP="00456979">
            <w:pPr>
              <w:jc w:val="center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79" w:rsidRPr="00456979" w:rsidRDefault="00456979" w:rsidP="00456979">
            <w:pPr>
              <w:jc w:val="right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226,6</w:t>
            </w:r>
          </w:p>
        </w:tc>
      </w:tr>
    </w:tbl>
    <w:p w:rsidR="00456979" w:rsidRPr="00456979" w:rsidRDefault="00456979" w:rsidP="00456979">
      <w:pPr>
        <w:rPr>
          <w:i/>
          <w:iCs/>
          <w:sz w:val="18"/>
          <w:szCs w:val="18"/>
        </w:rPr>
      </w:pPr>
    </w:p>
    <w:p w:rsidR="00456979" w:rsidRPr="00456979" w:rsidRDefault="00456979" w:rsidP="00456979">
      <w:pPr>
        <w:ind w:firstLine="720"/>
        <w:jc w:val="right"/>
        <w:rPr>
          <w:i/>
          <w:sz w:val="18"/>
          <w:szCs w:val="18"/>
        </w:rPr>
      </w:pPr>
      <w:r w:rsidRPr="00456979">
        <w:rPr>
          <w:i/>
          <w:sz w:val="18"/>
          <w:szCs w:val="18"/>
        </w:rPr>
        <w:t>Приложение № 2</w:t>
      </w:r>
    </w:p>
    <w:p w:rsidR="00456979" w:rsidRPr="00456979" w:rsidRDefault="00456979" w:rsidP="00456979">
      <w:pPr>
        <w:keepNext/>
        <w:jc w:val="right"/>
        <w:outlineLvl w:val="0"/>
        <w:rPr>
          <w:i/>
          <w:sz w:val="18"/>
          <w:szCs w:val="18"/>
        </w:rPr>
      </w:pPr>
      <w:r w:rsidRPr="00456979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456979" w:rsidRPr="00456979" w:rsidRDefault="00456979" w:rsidP="00456979">
      <w:pPr>
        <w:ind w:firstLine="720"/>
        <w:jc w:val="right"/>
        <w:rPr>
          <w:i/>
          <w:sz w:val="18"/>
          <w:szCs w:val="18"/>
        </w:rPr>
      </w:pPr>
      <w:r w:rsidRPr="00456979">
        <w:rPr>
          <w:i/>
          <w:sz w:val="18"/>
          <w:szCs w:val="18"/>
        </w:rPr>
        <w:tab/>
        <w:t xml:space="preserve">                                                                                                        от 09.04. 2020 № 16</w:t>
      </w:r>
    </w:p>
    <w:p w:rsidR="00456979" w:rsidRPr="00456979" w:rsidRDefault="00456979" w:rsidP="00456979">
      <w:pPr>
        <w:ind w:firstLine="720"/>
        <w:jc w:val="right"/>
        <w:rPr>
          <w:i/>
          <w:sz w:val="18"/>
          <w:szCs w:val="18"/>
        </w:rPr>
      </w:pPr>
      <w:r w:rsidRPr="00456979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456979" w:rsidRPr="00456979" w:rsidRDefault="00456979" w:rsidP="00456979">
      <w:pPr>
        <w:ind w:firstLine="720"/>
        <w:jc w:val="right"/>
        <w:rPr>
          <w:i/>
          <w:sz w:val="18"/>
          <w:szCs w:val="18"/>
        </w:rPr>
      </w:pPr>
      <w:r w:rsidRPr="00456979">
        <w:rPr>
          <w:i/>
          <w:sz w:val="18"/>
          <w:szCs w:val="18"/>
        </w:rPr>
        <w:t>сельского поселения от 26.12.2019 № 46</w:t>
      </w:r>
    </w:p>
    <w:p w:rsidR="00456979" w:rsidRPr="00456979" w:rsidRDefault="00456979" w:rsidP="00456979">
      <w:pPr>
        <w:ind w:firstLine="720"/>
        <w:jc w:val="right"/>
        <w:rPr>
          <w:i/>
          <w:sz w:val="18"/>
          <w:szCs w:val="18"/>
        </w:rPr>
      </w:pPr>
      <w:r w:rsidRPr="00456979">
        <w:rPr>
          <w:i/>
          <w:sz w:val="18"/>
          <w:szCs w:val="18"/>
        </w:rPr>
        <w:t xml:space="preserve"> «Об утверждении  бюджета </w:t>
      </w:r>
    </w:p>
    <w:p w:rsidR="00456979" w:rsidRPr="00456979" w:rsidRDefault="00456979" w:rsidP="00456979">
      <w:pPr>
        <w:ind w:firstLine="720"/>
        <w:jc w:val="right"/>
        <w:rPr>
          <w:sz w:val="18"/>
          <w:szCs w:val="18"/>
        </w:rPr>
      </w:pPr>
      <w:r w:rsidRPr="00456979">
        <w:rPr>
          <w:i/>
          <w:sz w:val="18"/>
          <w:szCs w:val="18"/>
        </w:rPr>
        <w:t>Зоркальцевского сельского поселения на 2020-2022 годы»</w:t>
      </w:r>
    </w:p>
    <w:p w:rsidR="00456979" w:rsidRPr="00456979" w:rsidRDefault="00456979" w:rsidP="00456979">
      <w:pPr>
        <w:rPr>
          <w:i/>
          <w:sz w:val="18"/>
          <w:szCs w:val="18"/>
        </w:rPr>
      </w:pPr>
    </w:p>
    <w:p w:rsidR="00456979" w:rsidRPr="00456979" w:rsidRDefault="00456979" w:rsidP="00456979">
      <w:pPr>
        <w:jc w:val="center"/>
        <w:rPr>
          <w:b/>
          <w:sz w:val="18"/>
          <w:szCs w:val="18"/>
        </w:rPr>
      </w:pPr>
      <w:r w:rsidRPr="00456979">
        <w:rPr>
          <w:b/>
          <w:sz w:val="18"/>
          <w:szCs w:val="18"/>
        </w:rPr>
        <w:t xml:space="preserve">Объем межбюджетных трансфертов, получаемых </w:t>
      </w:r>
    </w:p>
    <w:p w:rsidR="00456979" w:rsidRPr="00456979" w:rsidRDefault="00456979" w:rsidP="00456979">
      <w:pPr>
        <w:jc w:val="center"/>
        <w:rPr>
          <w:b/>
          <w:sz w:val="18"/>
          <w:szCs w:val="18"/>
        </w:rPr>
      </w:pPr>
      <w:r w:rsidRPr="00456979">
        <w:rPr>
          <w:b/>
          <w:sz w:val="18"/>
          <w:szCs w:val="18"/>
        </w:rPr>
        <w:t xml:space="preserve"> бюджетом Зоркальцевского сельского поселения</w:t>
      </w:r>
      <w:r w:rsidRPr="00456979">
        <w:rPr>
          <w:sz w:val="18"/>
          <w:szCs w:val="18"/>
        </w:rPr>
        <w:t xml:space="preserve"> </w:t>
      </w:r>
      <w:r w:rsidRPr="00456979">
        <w:rPr>
          <w:b/>
          <w:sz w:val="18"/>
          <w:szCs w:val="18"/>
        </w:rPr>
        <w:t xml:space="preserve">из бюджета Томского района </w:t>
      </w:r>
    </w:p>
    <w:p w:rsidR="00456979" w:rsidRPr="00456979" w:rsidRDefault="00456979" w:rsidP="00456979">
      <w:pPr>
        <w:jc w:val="center"/>
        <w:rPr>
          <w:b/>
          <w:sz w:val="18"/>
          <w:szCs w:val="18"/>
        </w:rPr>
      </w:pPr>
      <w:r w:rsidRPr="00456979">
        <w:rPr>
          <w:b/>
          <w:sz w:val="18"/>
          <w:szCs w:val="18"/>
        </w:rPr>
        <w:t>на 2020-2022 годы</w:t>
      </w:r>
    </w:p>
    <w:tbl>
      <w:tblPr>
        <w:tblW w:w="1048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9"/>
        <w:gridCol w:w="1562"/>
        <w:gridCol w:w="1273"/>
        <w:gridCol w:w="1268"/>
      </w:tblGrid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6979">
              <w:rPr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6979">
              <w:rPr>
                <w:bCs/>
                <w:color w:val="000000"/>
                <w:sz w:val="18"/>
                <w:szCs w:val="18"/>
              </w:rPr>
              <w:t>Бюджет на 2020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rPr>
                <w:sz w:val="18"/>
                <w:szCs w:val="18"/>
              </w:rPr>
            </w:pPr>
            <w:r w:rsidRPr="00456979">
              <w:rPr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rPr>
                <w:sz w:val="18"/>
                <w:szCs w:val="18"/>
              </w:rPr>
            </w:pPr>
            <w:r w:rsidRPr="00456979">
              <w:rPr>
                <w:bCs/>
                <w:color w:val="000000"/>
                <w:sz w:val="18"/>
                <w:szCs w:val="18"/>
              </w:rPr>
              <w:t>Бюджет на 2022 год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697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697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697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6979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15194,9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6999,5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7030,7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4531,2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4649,5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4672,8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4531,2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4649,5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4672,8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456979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1773,1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1775,1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1783,0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255,1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257,1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265,0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456979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1518,0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5697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8890,6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574,9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56979">
              <w:rPr>
                <w:b/>
                <w:bCs/>
                <w:sz w:val="18"/>
                <w:szCs w:val="18"/>
              </w:rPr>
              <w:t>574,9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lastRenderedPageBreak/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217,0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56979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456979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100,0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257,9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257,9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257,9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56979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906,3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0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56979">
              <w:rPr>
                <w:iCs/>
                <w:sz w:val="18"/>
                <w:szCs w:val="18"/>
              </w:rPr>
              <w:t>На д</w:t>
            </w:r>
            <w:r w:rsidRPr="00456979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2309,7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0</w:t>
            </w: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456979">
              <w:rPr>
                <w:iCs/>
                <w:sz w:val="18"/>
                <w:szCs w:val="18"/>
              </w:rPr>
              <w:t>На повышение фонда оплаты труда работников, подпадающих под реализацию Указов Президента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1041,6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456979">
              <w:rPr>
                <w:iCs/>
                <w:sz w:val="18"/>
                <w:szCs w:val="18"/>
              </w:rPr>
              <w:t xml:space="preserve">На аварийно-восстановительные работы на водозаборной скважине в д. Кудринский Участок, ул. </w:t>
            </w:r>
            <w:proofErr w:type="spellStart"/>
            <w:r w:rsidRPr="00456979">
              <w:rPr>
                <w:iCs/>
                <w:sz w:val="18"/>
                <w:szCs w:val="18"/>
              </w:rPr>
              <w:t>Бодажкова</w:t>
            </w:r>
            <w:proofErr w:type="spellEnd"/>
            <w:r w:rsidRPr="00456979">
              <w:rPr>
                <w:iCs/>
                <w:sz w:val="18"/>
                <w:szCs w:val="18"/>
              </w:rPr>
              <w:t>. 6а, Зоркальцевского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456979">
              <w:rPr>
                <w:iCs/>
                <w:sz w:val="18"/>
                <w:szCs w:val="18"/>
              </w:rPr>
              <w:t>На капитальный ремонт и (или) ремонт объектов коммунального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456979">
              <w:rPr>
                <w:iCs/>
                <w:sz w:val="18"/>
                <w:szCs w:val="18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3428,1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456979" w:rsidRPr="00456979" w:rsidTr="00E517E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456979">
              <w:rPr>
                <w:iCs/>
                <w:sz w:val="18"/>
                <w:szCs w:val="18"/>
              </w:rPr>
              <w:t xml:space="preserve">На </w:t>
            </w:r>
            <w:r w:rsidRPr="00456979">
              <w:rPr>
                <w:sz w:val="18"/>
                <w:szCs w:val="18"/>
              </w:rPr>
              <w:t xml:space="preserve"> приобретение спортивного инвентаря и оборудования по итогам Спартакиады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45697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79" w:rsidRPr="00456979" w:rsidRDefault="00456979" w:rsidP="00456979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456979" w:rsidRPr="00456979" w:rsidRDefault="00456979" w:rsidP="00456979">
      <w:pPr>
        <w:rPr>
          <w:i/>
          <w:iCs/>
          <w:sz w:val="18"/>
          <w:szCs w:val="18"/>
        </w:rPr>
      </w:pPr>
    </w:p>
    <w:p w:rsidR="00456979" w:rsidRPr="00456979" w:rsidRDefault="00456979" w:rsidP="00BE749A">
      <w:pPr>
        <w:ind w:firstLine="360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14" w:rsidRDefault="00226914">
      <w:r>
        <w:separator/>
      </w:r>
    </w:p>
  </w:endnote>
  <w:endnote w:type="continuationSeparator" w:id="0">
    <w:p w:rsidR="00226914" w:rsidRDefault="0022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979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14" w:rsidRDefault="00226914">
      <w:r>
        <w:separator/>
      </w:r>
    </w:p>
  </w:footnote>
  <w:footnote w:type="continuationSeparator" w:id="0">
    <w:p w:rsidR="00226914" w:rsidRDefault="0022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EF755C">
      <w:rPr>
        <w:b/>
        <w:sz w:val="22"/>
        <w:szCs w:val="22"/>
      </w:rPr>
      <w:t>3</w:t>
    </w:r>
    <w:r w:rsidR="00456979">
      <w:rPr>
        <w:b/>
        <w:sz w:val="22"/>
        <w:szCs w:val="22"/>
      </w:rPr>
      <w:t>7</w:t>
    </w:r>
  </w:p>
  <w:p w:rsidR="00B17A39" w:rsidRPr="008911AB" w:rsidRDefault="00456979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09</w:t>
    </w:r>
    <w:r w:rsidR="005845C0">
      <w:rPr>
        <w:b/>
        <w:sz w:val="18"/>
        <w:szCs w:val="18"/>
      </w:rPr>
      <w:t>.0</w:t>
    </w:r>
    <w:r>
      <w:rPr>
        <w:b/>
        <w:sz w:val="18"/>
        <w:szCs w:val="18"/>
      </w:rPr>
      <w:t>4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1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4"/>
  </w:num>
  <w:num w:numId="7">
    <w:abstractNumId w:val="16"/>
  </w:num>
  <w:num w:numId="8">
    <w:abstractNumId w:val="5"/>
  </w:num>
  <w:num w:numId="9">
    <w:abstractNumId w:val="12"/>
  </w:num>
  <w:num w:numId="10">
    <w:abstractNumId w:val="24"/>
  </w:num>
  <w:num w:numId="11">
    <w:abstractNumId w:val="0"/>
    <w:lvlOverride w:ilv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1"/>
  </w:num>
  <w:num w:numId="23">
    <w:abstractNumId w:val="23"/>
  </w:num>
  <w:num w:numId="24">
    <w:abstractNumId w:val="8"/>
  </w:num>
  <w:num w:numId="25">
    <w:abstractNumId w:val="21"/>
  </w:num>
  <w:num w:numId="26">
    <w:abstractNumId w:val="22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0A92-091C-439B-A6AF-DB7A223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34040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2015-07-08T08:42:00Z</cp:lastPrinted>
  <dcterms:created xsi:type="dcterms:W3CDTF">2020-04-15T10:08:00Z</dcterms:created>
  <dcterms:modified xsi:type="dcterms:W3CDTF">2020-04-15T10:30:00Z</dcterms:modified>
</cp:coreProperties>
</file>